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A496110" w14:textId="77777777" w:rsidTr="00497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426DDB4" w14:textId="57DF016D" w:rsidR="00856C35" w:rsidRDefault="00856C35" w:rsidP="00856C35"/>
        </w:tc>
        <w:tc>
          <w:tcPr>
            <w:tcW w:w="5040" w:type="dxa"/>
          </w:tcPr>
          <w:p w14:paraId="721427D7" w14:textId="275A8CF9" w:rsidR="00856C35" w:rsidRDefault="00856C35" w:rsidP="00856C35">
            <w:pPr>
              <w:pStyle w:val="CompanyName"/>
            </w:pPr>
          </w:p>
        </w:tc>
      </w:tr>
    </w:tbl>
    <w:p w14:paraId="0AEF9BB5" w14:textId="5603D64F" w:rsidR="004978B9" w:rsidRDefault="004978B9" w:rsidP="007A1613">
      <w:pPr>
        <w:pStyle w:val="Heading1"/>
        <w:jc w:val="center"/>
      </w:pPr>
      <w:r w:rsidRPr="004B373B">
        <w:rPr>
          <w:noProof/>
        </w:rPr>
        <w:drawing>
          <wp:inline distT="0" distB="0" distL="0" distR="0" wp14:anchorId="6C41670B" wp14:editId="07A73D09">
            <wp:extent cx="20955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9EB42" w14:textId="77777777" w:rsidR="004978B9" w:rsidRDefault="004978B9" w:rsidP="00856C35">
      <w:pPr>
        <w:pStyle w:val="Heading1"/>
      </w:pPr>
    </w:p>
    <w:p w14:paraId="3C1D6354" w14:textId="25351D83" w:rsidR="00467865" w:rsidRPr="00275BB5" w:rsidRDefault="00856C35" w:rsidP="00856C35">
      <w:pPr>
        <w:pStyle w:val="Heading1"/>
      </w:pPr>
      <w:r>
        <w:t>Employment Application</w:t>
      </w:r>
    </w:p>
    <w:p w14:paraId="4E78500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F6C58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8A3E7F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3063E5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191E97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5B668F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1E6042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039408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7DEDCEF" w14:textId="77777777" w:rsidTr="00FF1313">
        <w:tc>
          <w:tcPr>
            <w:tcW w:w="1081" w:type="dxa"/>
          </w:tcPr>
          <w:p w14:paraId="4A8CE75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A93EC9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7E7491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EEC166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225455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AE1EA1A" w14:textId="77777777" w:rsidR="00856C35" w:rsidRPr="009C220D" w:rsidRDefault="00856C35" w:rsidP="00856C35"/>
        </w:tc>
      </w:tr>
    </w:tbl>
    <w:p w14:paraId="3BCEA68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D5A76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1D82E1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D6CEB0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81D1C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C114CB0" w14:textId="77777777" w:rsidTr="00FF1313">
        <w:tc>
          <w:tcPr>
            <w:tcW w:w="1081" w:type="dxa"/>
          </w:tcPr>
          <w:p w14:paraId="0291003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FC23EE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9F5217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EB7C4D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6CC5B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B07623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54ED5D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C6E12B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D1A5A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B7CAF3C" w14:textId="77777777" w:rsidTr="00FF1313">
        <w:trPr>
          <w:trHeight w:val="288"/>
        </w:trPr>
        <w:tc>
          <w:tcPr>
            <w:tcW w:w="1081" w:type="dxa"/>
          </w:tcPr>
          <w:p w14:paraId="68D6460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F4A2E5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BE0ED1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EF36BD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95B570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096CF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025A2C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EE23E8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88493A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121967B" w14:textId="77777777" w:rsidR="00841645" w:rsidRPr="009C220D" w:rsidRDefault="00841645" w:rsidP="00440CD8">
            <w:pPr>
              <w:pStyle w:val="FieldText"/>
            </w:pPr>
          </w:p>
        </w:tc>
      </w:tr>
    </w:tbl>
    <w:p w14:paraId="14A6A4B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523B6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80966D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BBBB4C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B1217B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025C6B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4461E1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FD6BF8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60EC9D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3D0245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061DE6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59E4529" w14:textId="77777777" w:rsidR="00DE7FB7" w:rsidRPr="009C220D" w:rsidRDefault="00DE7FB7" w:rsidP="00083002">
            <w:pPr>
              <w:pStyle w:val="FieldText"/>
            </w:pPr>
          </w:p>
        </w:tc>
      </w:tr>
    </w:tbl>
    <w:p w14:paraId="530EED6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4C47C5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EB67369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8769209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7CD25B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727C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42D553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A2A25F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727C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DFF8DE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FF2FB6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7A48D3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727C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EC96FB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0D05E7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727C0">
              <w:fldChar w:fldCharType="separate"/>
            </w:r>
            <w:r w:rsidRPr="005114CE">
              <w:fldChar w:fldCharType="end"/>
            </w:r>
          </w:p>
        </w:tc>
      </w:tr>
    </w:tbl>
    <w:p w14:paraId="50E37E5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609FB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272637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95E84E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A1C6B8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727C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F54FD7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A8BC04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727C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E5C30A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1C3F7E7" w14:textId="77777777" w:rsidR="009C220D" w:rsidRPr="009C220D" w:rsidRDefault="009C220D" w:rsidP="00617C65">
            <w:pPr>
              <w:pStyle w:val="FieldText"/>
            </w:pPr>
          </w:p>
        </w:tc>
      </w:tr>
    </w:tbl>
    <w:p w14:paraId="5814CCB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FC99E1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0FD5A2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2773D7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37DCEC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727C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C728C3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17B499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727C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1C2231C" w14:textId="77777777" w:rsidR="009C220D" w:rsidRPr="005114CE" w:rsidRDefault="009C220D" w:rsidP="00682C69"/>
        </w:tc>
      </w:tr>
    </w:tbl>
    <w:p w14:paraId="44C1FB8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614F4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0DB0C22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E6D66FE" w14:textId="77777777" w:rsidR="000F2DF4" w:rsidRPr="009C220D" w:rsidRDefault="000F2DF4" w:rsidP="00617C65">
            <w:pPr>
              <w:pStyle w:val="FieldText"/>
            </w:pPr>
          </w:p>
        </w:tc>
      </w:tr>
    </w:tbl>
    <w:p w14:paraId="7CFB0827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6199C4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574BDA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A9D52E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082B64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197580C" w14:textId="77777777" w:rsidR="000F2DF4" w:rsidRPr="005114CE" w:rsidRDefault="000F2DF4" w:rsidP="00617C65">
            <w:pPr>
              <w:pStyle w:val="FieldText"/>
            </w:pPr>
          </w:p>
        </w:tc>
      </w:tr>
    </w:tbl>
    <w:p w14:paraId="1F8C1F9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47A0F9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DA3A8C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A8E055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56F1BB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28812A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940673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6C454A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4F0D3A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27C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5F3811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9ACDCC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27C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79F5ED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8064B0D" w14:textId="77777777" w:rsidR="00250014" w:rsidRPr="005114CE" w:rsidRDefault="00250014" w:rsidP="00617C65">
            <w:pPr>
              <w:pStyle w:val="FieldText"/>
            </w:pPr>
          </w:p>
        </w:tc>
      </w:tr>
    </w:tbl>
    <w:p w14:paraId="59B59E0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D53B1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77B470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F60E05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28C1D3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4488644" w14:textId="77777777" w:rsidR="000F2DF4" w:rsidRPr="005114CE" w:rsidRDefault="000F2DF4" w:rsidP="00617C65">
            <w:pPr>
              <w:pStyle w:val="FieldText"/>
            </w:pPr>
          </w:p>
        </w:tc>
      </w:tr>
    </w:tbl>
    <w:p w14:paraId="0ED3211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82ADF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4A87B7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E9477F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0CB176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A4C6CC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0F6034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8E7CEB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FF1E22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27C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D7D3BE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870931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27C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1C7C8B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86B51B9" w14:textId="77777777" w:rsidR="00250014" w:rsidRPr="005114CE" w:rsidRDefault="00250014" w:rsidP="00617C65">
            <w:pPr>
              <w:pStyle w:val="FieldText"/>
            </w:pPr>
          </w:p>
        </w:tc>
      </w:tr>
    </w:tbl>
    <w:p w14:paraId="5FD6B5C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65C46D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B082B6B" w14:textId="77777777" w:rsidR="002A2510" w:rsidRPr="005114CE" w:rsidRDefault="002A2510" w:rsidP="00490804">
            <w:r w:rsidRPr="005114CE">
              <w:lastRenderedPageBreak/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376947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7299475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1312B71" w14:textId="77777777" w:rsidR="002A2510" w:rsidRPr="005114CE" w:rsidRDefault="002A2510" w:rsidP="00617C65">
            <w:pPr>
              <w:pStyle w:val="FieldText"/>
            </w:pPr>
          </w:p>
        </w:tc>
      </w:tr>
    </w:tbl>
    <w:p w14:paraId="4D16C08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7B275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CE5092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99E198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145440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94EA19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89B20A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23FD8D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66DAE6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27C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8C8959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21F721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27C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B69751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7BEA44F" w14:textId="77777777" w:rsidR="00250014" w:rsidRPr="005114CE" w:rsidRDefault="00250014" w:rsidP="00617C65">
            <w:pPr>
              <w:pStyle w:val="FieldText"/>
            </w:pPr>
          </w:p>
        </w:tc>
      </w:tr>
    </w:tbl>
    <w:p w14:paraId="44541F4D" w14:textId="77777777" w:rsidR="00330050" w:rsidRDefault="00330050" w:rsidP="00330050">
      <w:pPr>
        <w:pStyle w:val="Heading2"/>
      </w:pPr>
      <w:r>
        <w:t>References</w:t>
      </w:r>
    </w:p>
    <w:p w14:paraId="6A41A396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763BA5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32DB0C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AE44CE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366851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0CC16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58B43FA" w14:textId="77777777" w:rsidTr="00BD103E">
        <w:trPr>
          <w:trHeight w:val="360"/>
        </w:trPr>
        <w:tc>
          <w:tcPr>
            <w:tcW w:w="1072" w:type="dxa"/>
          </w:tcPr>
          <w:p w14:paraId="27F1AC6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6F8F6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BDC83A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B2C06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FE2DA7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ABB6F2A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A4719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A6140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5A510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C34B5A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E3390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0EC34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6C55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ACDA04" w14:textId="77777777" w:rsidR="00D55AFA" w:rsidRDefault="00D55AFA" w:rsidP="00330050"/>
        </w:tc>
      </w:tr>
      <w:tr w:rsidR="000F2DF4" w:rsidRPr="005114CE" w14:paraId="0E90C8D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D28A3B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1DDFE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4245A4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A7D48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8F2D627" w14:textId="77777777" w:rsidTr="00BD103E">
        <w:trPr>
          <w:trHeight w:val="360"/>
        </w:trPr>
        <w:tc>
          <w:tcPr>
            <w:tcW w:w="1072" w:type="dxa"/>
          </w:tcPr>
          <w:p w14:paraId="637671E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FC2D1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25AAF7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0A0F1D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7FF61B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70E718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254BD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DA3E4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933FB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A11E66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54590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E97B6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2FE7E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E129EB" w14:textId="77777777" w:rsidR="00D55AFA" w:rsidRDefault="00D55AFA" w:rsidP="00330050"/>
        </w:tc>
      </w:tr>
      <w:tr w:rsidR="000D2539" w:rsidRPr="005114CE" w14:paraId="3E4EB2F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BC0CE14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EAEB08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EB70E06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A1D3F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0342475" w14:textId="77777777" w:rsidTr="00BD103E">
        <w:trPr>
          <w:trHeight w:val="360"/>
        </w:trPr>
        <w:tc>
          <w:tcPr>
            <w:tcW w:w="1072" w:type="dxa"/>
          </w:tcPr>
          <w:p w14:paraId="6C351CC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9CDC3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8B954E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FA950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7A4DF34" w14:textId="77777777" w:rsidTr="00BD103E">
        <w:trPr>
          <w:trHeight w:val="360"/>
        </w:trPr>
        <w:tc>
          <w:tcPr>
            <w:tcW w:w="1072" w:type="dxa"/>
          </w:tcPr>
          <w:p w14:paraId="6B675A1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6F83065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A658DA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F7F5FE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B137DC5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A23358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5CCCB0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C95AAE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4CB28B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0E55CB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39EEFA2" w14:textId="77777777" w:rsidTr="00BD103E">
        <w:trPr>
          <w:trHeight w:val="360"/>
        </w:trPr>
        <w:tc>
          <w:tcPr>
            <w:tcW w:w="1072" w:type="dxa"/>
          </w:tcPr>
          <w:p w14:paraId="73C9030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1855FD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4B95A3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C7F8C2" w14:textId="77777777" w:rsidR="000D2539" w:rsidRPr="009C220D" w:rsidRDefault="000D2539" w:rsidP="0014663E">
            <w:pPr>
              <w:pStyle w:val="FieldText"/>
            </w:pPr>
          </w:p>
        </w:tc>
      </w:tr>
    </w:tbl>
    <w:p w14:paraId="635C0CC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BB2132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6393A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24213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1B39F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8C4DD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92198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EA184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996150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CA3483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DB0FD5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9F4BA7D" w14:textId="77777777" w:rsidR="000D2539" w:rsidRPr="009C220D" w:rsidRDefault="000D2539" w:rsidP="0014663E">
            <w:pPr>
              <w:pStyle w:val="FieldText"/>
            </w:pPr>
          </w:p>
        </w:tc>
      </w:tr>
    </w:tbl>
    <w:p w14:paraId="4F165B0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8253B3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7AE9E2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F698C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F51181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15EA9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4D4B010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E734B85" w14:textId="77777777" w:rsidR="000D2539" w:rsidRPr="009C220D" w:rsidRDefault="000D2539" w:rsidP="0014663E">
            <w:pPr>
              <w:pStyle w:val="FieldText"/>
            </w:pPr>
          </w:p>
        </w:tc>
      </w:tr>
    </w:tbl>
    <w:p w14:paraId="375E2179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A993BF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136ED0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330301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AB1903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727C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8F647C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B2B6C4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727C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BE7118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BB910A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39F5D1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3C2D85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F2D9D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39C3C1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17FE57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C16EAC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BFB4A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82EB72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8F60C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293E5A5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1E58EA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EDDC0E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C3D850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F26339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796090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24841A2" w14:textId="77777777" w:rsidTr="00BD103E">
        <w:trPr>
          <w:trHeight w:val="360"/>
        </w:trPr>
        <w:tc>
          <w:tcPr>
            <w:tcW w:w="1072" w:type="dxa"/>
          </w:tcPr>
          <w:p w14:paraId="3E9ED4E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E5B07F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54CC12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9BDBB3" w14:textId="77777777" w:rsidR="00BC07E3" w:rsidRPr="009C220D" w:rsidRDefault="00BC07E3" w:rsidP="00BC07E3">
            <w:pPr>
              <w:pStyle w:val="FieldText"/>
            </w:pPr>
          </w:p>
        </w:tc>
      </w:tr>
    </w:tbl>
    <w:p w14:paraId="090ADB5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20318C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08E4DC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E49F68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684485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D894D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ED3B8E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694ED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BDA4F6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E1EF8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12401D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D67B1DC" w14:textId="77777777" w:rsidR="00BC07E3" w:rsidRPr="009C220D" w:rsidRDefault="00BC07E3" w:rsidP="00BC07E3">
            <w:pPr>
              <w:pStyle w:val="FieldText"/>
            </w:pPr>
          </w:p>
        </w:tc>
      </w:tr>
    </w:tbl>
    <w:p w14:paraId="7520B33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E94BA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2893B6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5B884D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2CDA65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7448B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615F23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2FAE7A0" w14:textId="77777777" w:rsidR="00BC07E3" w:rsidRPr="009C220D" w:rsidRDefault="00BC07E3" w:rsidP="00BC07E3">
            <w:pPr>
              <w:pStyle w:val="FieldText"/>
            </w:pPr>
          </w:p>
        </w:tc>
      </w:tr>
    </w:tbl>
    <w:p w14:paraId="2ABCA36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1169E4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1D6329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15F81D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8056E7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7C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36BEF7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ECED4C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7C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FC62F6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38B498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BC3B5E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E2564B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B956A2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E15C09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A75CEB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91DCD2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D1576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11FE1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4D16F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48891B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3263F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64B9CC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DCB7E0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2ADA6C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E520B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6473392" w14:textId="77777777" w:rsidTr="00BD103E">
        <w:trPr>
          <w:trHeight w:val="360"/>
        </w:trPr>
        <w:tc>
          <w:tcPr>
            <w:tcW w:w="1072" w:type="dxa"/>
          </w:tcPr>
          <w:p w14:paraId="1D5F75CF" w14:textId="77777777" w:rsidR="00BC07E3" w:rsidRPr="005114CE" w:rsidRDefault="00BC07E3" w:rsidP="00BC07E3">
            <w:r w:rsidRPr="005114CE">
              <w:lastRenderedPageBreak/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2374B5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E52D50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C22D0D" w14:textId="77777777" w:rsidR="00BC07E3" w:rsidRPr="009C220D" w:rsidRDefault="00BC07E3" w:rsidP="00BC07E3">
            <w:pPr>
              <w:pStyle w:val="FieldText"/>
            </w:pPr>
          </w:p>
        </w:tc>
      </w:tr>
    </w:tbl>
    <w:p w14:paraId="54925EC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366C0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E4BB47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9580D5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2043B4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7625AD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343103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D102D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7E788E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9EB18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87B670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12D177D" w14:textId="77777777" w:rsidR="00BC07E3" w:rsidRPr="009C220D" w:rsidRDefault="00BC07E3" w:rsidP="00BC07E3">
            <w:pPr>
              <w:pStyle w:val="FieldText"/>
            </w:pPr>
          </w:p>
        </w:tc>
      </w:tr>
    </w:tbl>
    <w:p w14:paraId="7B1173E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CD1FA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7977A5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93E5D4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88CA98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4FB5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7FB375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873390" w14:textId="77777777" w:rsidR="00BC07E3" w:rsidRPr="009C220D" w:rsidRDefault="00BC07E3" w:rsidP="00BC07E3">
            <w:pPr>
              <w:pStyle w:val="FieldText"/>
            </w:pPr>
          </w:p>
        </w:tc>
      </w:tr>
    </w:tbl>
    <w:p w14:paraId="3E77422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20A255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0328A2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DEB7AF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DD8824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7C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60A1F3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D5CDA9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7C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E39FF7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A473B6B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DD66B3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9BF5648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C5DF3E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B62C68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767DCB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68A91F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0EDA39" w14:textId="77777777" w:rsidR="000D2539" w:rsidRPr="009C220D" w:rsidRDefault="000D2539" w:rsidP="00902964">
            <w:pPr>
              <w:pStyle w:val="FieldText"/>
            </w:pPr>
          </w:p>
        </w:tc>
      </w:tr>
    </w:tbl>
    <w:p w14:paraId="75DCD54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54DB29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3EF07F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412773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374279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A1F7EBC" w14:textId="77777777" w:rsidR="000D2539" w:rsidRPr="009C220D" w:rsidRDefault="000D2539" w:rsidP="00902964">
            <w:pPr>
              <w:pStyle w:val="FieldText"/>
            </w:pPr>
          </w:p>
        </w:tc>
      </w:tr>
    </w:tbl>
    <w:p w14:paraId="50C8F87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B9B2B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8F19EA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85FBB23" w14:textId="77777777" w:rsidR="000D2539" w:rsidRPr="009C220D" w:rsidRDefault="000D2539" w:rsidP="00902964">
            <w:pPr>
              <w:pStyle w:val="FieldText"/>
            </w:pPr>
          </w:p>
        </w:tc>
      </w:tr>
    </w:tbl>
    <w:p w14:paraId="5ADE8676" w14:textId="77777777" w:rsidR="00871876" w:rsidRDefault="00871876" w:rsidP="00871876">
      <w:pPr>
        <w:pStyle w:val="Heading2"/>
      </w:pPr>
      <w:r w:rsidRPr="009C220D">
        <w:t>Disclaimer and Signature</w:t>
      </w:r>
    </w:p>
    <w:p w14:paraId="25D932B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87C364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58011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03B35C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A8B1A6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58034F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27D8C67" w14:textId="77777777" w:rsidR="000D2539" w:rsidRPr="005114CE" w:rsidRDefault="000D2539" w:rsidP="00682C69">
            <w:pPr>
              <w:pStyle w:val="FieldText"/>
            </w:pPr>
          </w:p>
        </w:tc>
      </w:tr>
    </w:tbl>
    <w:p w14:paraId="4D31088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65A32" w14:textId="77777777" w:rsidR="003727C0" w:rsidRDefault="003727C0" w:rsidP="00176E67">
      <w:r>
        <w:separator/>
      </w:r>
    </w:p>
  </w:endnote>
  <w:endnote w:type="continuationSeparator" w:id="0">
    <w:p w14:paraId="5B573056" w14:textId="77777777" w:rsidR="003727C0" w:rsidRDefault="003727C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2B33C53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8118A" w14:textId="77777777" w:rsidR="003727C0" w:rsidRDefault="003727C0" w:rsidP="00176E67">
      <w:r>
        <w:separator/>
      </w:r>
    </w:p>
  </w:footnote>
  <w:footnote w:type="continuationSeparator" w:id="0">
    <w:p w14:paraId="1026BBFD" w14:textId="77777777" w:rsidR="003727C0" w:rsidRDefault="003727C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B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27C0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78B9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1613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1102F2"/>
  <w15:docId w15:val="{9E5B8E13-4787-4409-B7E6-AB6E78C5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%201671\Desktop\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app.dotx</Template>
  <TotalTime>3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DC 1671</dc:creator>
  <cp:lastModifiedBy>Jennifer Magnafici</cp:lastModifiedBy>
  <cp:revision>2</cp:revision>
  <cp:lastPrinted>2002-05-23T18:14:00Z</cp:lastPrinted>
  <dcterms:created xsi:type="dcterms:W3CDTF">2020-08-04T01:00:00Z</dcterms:created>
  <dcterms:modified xsi:type="dcterms:W3CDTF">2020-08-04T01:04:00Z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